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Refdenotadefim"/>
          <w:rFonts w:ascii="Verdana" w:hAnsi="Verdana" w:cs="Arial"/>
          <w:b/>
          <w:color w:val="002060"/>
          <w:sz w:val="36"/>
          <w:szCs w:val="36"/>
          <w:lang w:val="en-GB"/>
        </w:rPr>
        <w:endnoteReference w:id="1"/>
      </w: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12889EE" w:rsidR="00252D45" w:rsidRPr="002D58E0" w:rsidRDefault="00252D45" w:rsidP="00B223B0">
      <w:pPr>
        <w:pStyle w:val="Textodecoment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2D58E0">
        <w:rPr>
          <w:rFonts w:ascii="Verdana" w:hAnsi="Verdana" w:cs="Calibri"/>
          <w:lang w:val="en-GB"/>
        </w:rPr>
        <w:t xml:space="preserve">from </w:t>
      </w:r>
      <w:r w:rsidR="00C5115D">
        <w:rPr>
          <w:rFonts w:ascii="Verdana" w:hAnsi="Verdana" w:cs="Calibri"/>
          <w:i/>
          <w:lang w:val="en-GB"/>
        </w:rPr>
        <w:t xml:space="preserve"> </w:t>
      </w:r>
      <w:r w:rsidR="00573BF1">
        <w:rPr>
          <w:rFonts w:ascii="Verdana" w:hAnsi="Verdana" w:cs="Calibri"/>
          <w:i/>
          <w:lang w:val="en-GB"/>
        </w:rPr>
        <w:t xml:space="preserve"> </w:t>
      </w:r>
      <w:r w:rsidRPr="002D58E0">
        <w:rPr>
          <w:rFonts w:ascii="Verdana" w:hAnsi="Verdana" w:cs="Calibri"/>
          <w:i/>
          <w:lang w:val="en-GB"/>
        </w:rPr>
        <w:t>/</w:t>
      </w:r>
      <w:r w:rsidR="00573BF1">
        <w:rPr>
          <w:rFonts w:ascii="Verdana" w:hAnsi="Verdana" w:cs="Calibri"/>
          <w:i/>
          <w:lang w:val="en-GB"/>
        </w:rPr>
        <w:t xml:space="preserve">  </w:t>
      </w:r>
      <w:r w:rsidRPr="002D58E0">
        <w:rPr>
          <w:rFonts w:ascii="Verdana" w:hAnsi="Verdana" w:cs="Calibri"/>
          <w:i/>
          <w:lang w:val="en-GB"/>
        </w:rPr>
        <w:t>/</w:t>
      </w:r>
      <w:r w:rsidR="00573BF1">
        <w:rPr>
          <w:rFonts w:ascii="Verdana" w:hAnsi="Verdana" w:cs="Calibri"/>
          <w:i/>
          <w:lang w:val="en-GB"/>
        </w:rPr>
        <w:t xml:space="preserve"> </w:t>
      </w:r>
      <w:r w:rsidR="002D58E0" w:rsidRPr="002D58E0">
        <w:rPr>
          <w:rFonts w:ascii="Verdana" w:hAnsi="Verdana" w:cs="Calibri"/>
          <w:i/>
          <w:lang w:val="en-GB"/>
        </w:rPr>
        <w:t xml:space="preserve"> </w:t>
      </w:r>
      <w:r w:rsidRPr="002D58E0">
        <w:rPr>
          <w:rFonts w:ascii="Verdana" w:hAnsi="Verdana" w:cs="Calibri"/>
          <w:lang w:val="en-GB"/>
        </w:rPr>
        <w:t>till</w:t>
      </w:r>
      <w:r w:rsidR="00573BF1">
        <w:rPr>
          <w:rFonts w:ascii="Verdana" w:hAnsi="Verdana" w:cs="Calibri"/>
          <w:lang w:val="en-GB"/>
        </w:rPr>
        <w:t xml:space="preserve">   / </w:t>
      </w:r>
      <w:r w:rsidR="00C5115D">
        <w:rPr>
          <w:rFonts w:ascii="Verdana" w:hAnsi="Verdana" w:cs="Calibri"/>
          <w:i/>
          <w:lang w:val="en-GB"/>
        </w:rPr>
        <w:t xml:space="preserve"> </w:t>
      </w:r>
      <w:r w:rsidRPr="002D58E0">
        <w:rPr>
          <w:rFonts w:ascii="Verdana" w:hAnsi="Verdana" w:cs="Calibri"/>
          <w:i/>
          <w:lang w:val="en-GB"/>
        </w:rPr>
        <w:t>/</w:t>
      </w:r>
    </w:p>
    <w:p w14:paraId="2D8D8A40" w14:textId="77777777" w:rsidR="00490F95" w:rsidRPr="002D58E0" w:rsidRDefault="00490F95" w:rsidP="00B223B0">
      <w:pPr>
        <w:pStyle w:val="Textodecomentrio"/>
        <w:tabs>
          <w:tab w:val="left" w:pos="2552"/>
          <w:tab w:val="left" w:pos="3686"/>
          <w:tab w:val="left" w:pos="5954"/>
        </w:tabs>
        <w:spacing w:after="0"/>
        <w:rPr>
          <w:rFonts w:ascii="Verdana" w:hAnsi="Verdana" w:cs="Calibri"/>
          <w:lang w:val="en-GB"/>
        </w:rPr>
      </w:pPr>
    </w:p>
    <w:p w14:paraId="05D39490" w14:textId="71EE1537" w:rsidR="00252D45" w:rsidRPr="002D58E0" w:rsidRDefault="00252D45" w:rsidP="00B223B0">
      <w:pPr>
        <w:pStyle w:val="Textodecomentrio"/>
        <w:tabs>
          <w:tab w:val="left" w:pos="2552"/>
          <w:tab w:val="left" w:pos="3686"/>
          <w:tab w:val="left" w:pos="5954"/>
        </w:tabs>
        <w:spacing w:after="0"/>
        <w:rPr>
          <w:lang w:val="en-GB"/>
        </w:rPr>
      </w:pPr>
      <w:r w:rsidRPr="002D58E0">
        <w:rPr>
          <w:rFonts w:ascii="Verdana" w:hAnsi="Verdana" w:cs="Calibri"/>
          <w:lang w:val="en-GB"/>
        </w:rPr>
        <w:t xml:space="preserve">Duration (days) – excluding travel days: </w:t>
      </w:r>
      <w:r w:rsidR="000A650D">
        <w:rPr>
          <w:rFonts w:ascii="Verdana" w:hAnsi="Verdana" w:cs="Calibri"/>
          <w:lang w:val="en-GB"/>
        </w:rPr>
        <w:t>5</w:t>
      </w:r>
    </w:p>
    <w:p w14:paraId="41C7440C" w14:textId="77777777" w:rsidR="00F71F07" w:rsidRPr="00D43345" w:rsidRDefault="00F71F07" w:rsidP="00F302F2">
      <w:pPr>
        <w:ind w:right="-992"/>
        <w:jc w:val="left"/>
        <w:rPr>
          <w:rFonts w:ascii="Verdana" w:hAnsi="Verdana" w:cs="Arial"/>
          <w:b/>
          <w:color w:val="002060"/>
          <w:sz w:val="16"/>
          <w:szCs w:val="16"/>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2A64FF7A"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0280B247" w:rsidR="001903D7" w:rsidRPr="007673FA" w:rsidRDefault="001903D7" w:rsidP="008845A4">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defim"/>
                <w:rFonts w:ascii="Verdana" w:hAnsi="Verdana" w:cs="Arial"/>
                <w:sz w:val="20"/>
                <w:lang w:val="en-GB"/>
              </w:rPr>
              <w:endnoteReference w:id="2"/>
            </w:r>
          </w:p>
        </w:tc>
        <w:tc>
          <w:tcPr>
            <w:tcW w:w="2232" w:type="dxa"/>
            <w:shd w:val="clear" w:color="auto" w:fill="FFFFFF"/>
          </w:tcPr>
          <w:p w14:paraId="56E939D5" w14:textId="32CDAE2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defim"/>
                <w:rFonts w:ascii="Verdana" w:hAnsi="Verdana" w:cs="Arial"/>
                <w:sz w:val="20"/>
                <w:lang w:val="en-GB"/>
              </w:rPr>
              <w:endnoteReference w:id="3"/>
            </w:r>
          </w:p>
        </w:tc>
        <w:tc>
          <w:tcPr>
            <w:tcW w:w="2232" w:type="dxa"/>
            <w:shd w:val="clear" w:color="auto" w:fill="FFFFFF"/>
          </w:tcPr>
          <w:p w14:paraId="56E939D7" w14:textId="1E44022C" w:rsidR="001903D7" w:rsidRPr="007673FA" w:rsidRDefault="001903D7" w:rsidP="008845A4">
            <w:pPr>
              <w:shd w:val="clear" w:color="auto" w:fill="FFFFFF"/>
              <w:spacing w:after="120"/>
              <w:ind w:right="-993"/>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5FC8A1D1"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89D6EFF" w:rsidR="001903D7" w:rsidRPr="007673FA" w:rsidRDefault="001903D7" w:rsidP="00FD0E56">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845A4">
        <w:trPr>
          <w:trHeight w:val="383"/>
        </w:trPr>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6D883B3E" w:rsidR="0081766A" w:rsidRPr="00734F7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734F7A"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defim"/>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1843"/>
        <w:gridCol w:w="2126"/>
        <w:gridCol w:w="2968"/>
      </w:tblGrid>
      <w:tr w:rsidR="00116FBB" w:rsidRPr="009F5B61" w14:paraId="56E939EA" w14:textId="77777777" w:rsidTr="001477E9">
        <w:trPr>
          <w:trHeight w:val="314"/>
        </w:trPr>
        <w:tc>
          <w:tcPr>
            <w:tcW w:w="1835"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37" w:type="dxa"/>
            <w:gridSpan w:val="3"/>
            <w:shd w:val="clear" w:color="auto" w:fill="FFFFFF"/>
          </w:tcPr>
          <w:p w14:paraId="56E939E9" w14:textId="7B48A5D9" w:rsidR="00116FBB" w:rsidRPr="00584541" w:rsidRDefault="00D43345" w:rsidP="00D15FB1">
            <w:pPr>
              <w:shd w:val="clear" w:color="auto" w:fill="FFFFFF"/>
              <w:ind w:right="-993"/>
              <w:jc w:val="left"/>
              <w:rPr>
                <w:rFonts w:ascii="Verdana" w:hAnsi="Verdana" w:cs="Arial"/>
                <w:b/>
                <w:color w:val="002060"/>
                <w:sz w:val="20"/>
                <w:lang w:val="pt-PT"/>
              </w:rPr>
            </w:pPr>
            <w:r>
              <w:rPr>
                <w:rFonts w:ascii="Verdana" w:hAnsi="Verdana" w:cs="Arial"/>
                <w:b/>
                <w:color w:val="002060"/>
                <w:sz w:val="20"/>
                <w:lang w:val="en-GB"/>
              </w:rPr>
              <w:t>Universidade da Madeira</w:t>
            </w:r>
          </w:p>
        </w:tc>
      </w:tr>
      <w:tr w:rsidR="00D43345" w:rsidRPr="005E466D" w14:paraId="56E939F1" w14:textId="77777777" w:rsidTr="001477E9">
        <w:trPr>
          <w:trHeight w:val="314"/>
        </w:trPr>
        <w:tc>
          <w:tcPr>
            <w:tcW w:w="1835" w:type="dxa"/>
            <w:shd w:val="clear" w:color="auto" w:fill="FFFFFF"/>
          </w:tcPr>
          <w:p w14:paraId="56E939EB" w14:textId="2A9960D0" w:rsidR="00D43345" w:rsidRPr="005E466D" w:rsidRDefault="00D43345" w:rsidP="00D4334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defim"/>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43345" w:rsidRPr="005E466D" w:rsidRDefault="00D43345" w:rsidP="00D4334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43345" w:rsidRPr="005E466D" w:rsidRDefault="00D43345" w:rsidP="00D43345">
            <w:pPr>
              <w:shd w:val="clear" w:color="auto" w:fill="FFFFFF"/>
              <w:spacing w:after="0"/>
              <w:ind w:right="-993"/>
              <w:jc w:val="left"/>
              <w:rPr>
                <w:rFonts w:ascii="Verdana" w:hAnsi="Verdana" w:cs="Arial"/>
                <w:sz w:val="20"/>
                <w:lang w:val="en-GB"/>
              </w:rPr>
            </w:pPr>
          </w:p>
        </w:tc>
        <w:tc>
          <w:tcPr>
            <w:tcW w:w="1843" w:type="dxa"/>
            <w:shd w:val="clear" w:color="auto" w:fill="FFFFFF"/>
          </w:tcPr>
          <w:p w14:paraId="56E939EE" w14:textId="2B6A4852" w:rsidR="00D43345" w:rsidRPr="005E466D" w:rsidRDefault="00D43345" w:rsidP="00D4334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 FUNCHAL03</w:t>
            </w:r>
          </w:p>
        </w:tc>
        <w:tc>
          <w:tcPr>
            <w:tcW w:w="2126" w:type="dxa"/>
            <w:shd w:val="clear" w:color="auto" w:fill="FFFFFF"/>
          </w:tcPr>
          <w:p w14:paraId="56E939EF" w14:textId="155BB36B" w:rsidR="00D43345" w:rsidRPr="005E466D" w:rsidRDefault="00D43345" w:rsidP="00D43345">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968" w:type="dxa"/>
            <w:shd w:val="clear" w:color="auto" w:fill="FFFFFF"/>
          </w:tcPr>
          <w:p w14:paraId="4A0648C2" w14:textId="77777777" w:rsidR="00D43345" w:rsidRDefault="00D43345" w:rsidP="00D43345">
            <w:pPr>
              <w:shd w:val="clear" w:color="auto" w:fill="FFFFFF"/>
              <w:ind w:right="-993"/>
              <w:jc w:val="left"/>
              <w:rPr>
                <w:rFonts w:ascii="Verdana" w:hAnsi="Verdana" w:cs="Arial"/>
                <w:color w:val="002060"/>
                <w:sz w:val="20"/>
                <w:lang w:val="en-GB"/>
              </w:rPr>
            </w:pPr>
            <w:r w:rsidRPr="00FF6133">
              <w:rPr>
                <w:rFonts w:ascii="Verdana" w:hAnsi="Verdana" w:cs="Arial"/>
                <w:color w:val="002060"/>
                <w:sz w:val="20"/>
                <w:lang w:val="en-GB"/>
              </w:rPr>
              <w:t xml:space="preserve">Projects and Cooperation </w:t>
            </w:r>
          </w:p>
          <w:p w14:paraId="56E939F0" w14:textId="6E220A59" w:rsidR="00D43345" w:rsidRPr="005E466D" w:rsidRDefault="00D43345" w:rsidP="00D43345">
            <w:pPr>
              <w:shd w:val="clear" w:color="auto" w:fill="FFFFFF"/>
              <w:ind w:right="-993"/>
              <w:jc w:val="left"/>
              <w:rPr>
                <w:rFonts w:ascii="Verdana" w:hAnsi="Verdana" w:cs="Arial"/>
                <w:b/>
                <w:color w:val="002060"/>
                <w:sz w:val="20"/>
                <w:lang w:val="en-GB"/>
              </w:rPr>
            </w:pPr>
            <w:r w:rsidRPr="00FF6133">
              <w:rPr>
                <w:rFonts w:ascii="Verdana" w:hAnsi="Verdana" w:cs="Arial"/>
                <w:color w:val="002060"/>
                <w:sz w:val="20"/>
                <w:lang w:val="en-GB"/>
              </w:rPr>
              <w:t>Unit</w:t>
            </w:r>
          </w:p>
        </w:tc>
      </w:tr>
      <w:tr w:rsidR="00D43345" w:rsidRPr="005E466D" w14:paraId="56E939F6" w14:textId="77777777" w:rsidTr="001477E9">
        <w:trPr>
          <w:trHeight w:val="472"/>
        </w:trPr>
        <w:tc>
          <w:tcPr>
            <w:tcW w:w="1835" w:type="dxa"/>
            <w:shd w:val="clear" w:color="auto" w:fill="FFFFFF"/>
          </w:tcPr>
          <w:p w14:paraId="56E939F2" w14:textId="77777777" w:rsidR="00D43345" w:rsidRPr="005E466D" w:rsidRDefault="00D43345" w:rsidP="00D4334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843" w:type="dxa"/>
            <w:shd w:val="clear" w:color="auto" w:fill="FFFFFF"/>
          </w:tcPr>
          <w:p w14:paraId="0BBA0417" w14:textId="77777777" w:rsidR="00D43345" w:rsidRPr="004A5236" w:rsidRDefault="00D43345" w:rsidP="00D43345">
            <w:pPr>
              <w:shd w:val="clear" w:color="auto" w:fill="FFFFFF"/>
              <w:ind w:right="-993"/>
              <w:jc w:val="left"/>
              <w:rPr>
                <w:rFonts w:ascii="Verdana" w:hAnsi="Verdana" w:cs="Arial"/>
                <w:color w:val="002060"/>
                <w:sz w:val="18"/>
                <w:szCs w:val="18"/>
                <w:lang w:val="en-GB"/>
              </w:rPr>
            </w:pPr>
            <w:r w:rsidRPr="004A5236">
              <w:rPr>
                <w:rFonts w:ascii="Verdana" w:hAnsi="Verdana" w:cs="Arial"/>
                <w:color w:val="002060"/>
                <w:sz w:val="18"/>
                <w:szCs w:val="18"/>
                <w:lang w:val="en-GB"/>
              </w:rPr>
              <w:t>Colégio dos Jesuítas</w:t>
            </w:r>
          </w:p>
          <w:p w14:paraId="56E939F3" w14:textId="510D4DBF" w:rsidR="00D43345" w:rsidRPr="005E466D" w:rsidRDefault="00D43345" w:rsidP="00D43345">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9000-082</w:t>
            </w:r>
            <w:r w:rsidRPr="004A5236">
              <w:rPr>
                <w:rFonts w:ascii="Verdana" w:hAnsi="Verdana" w:cs="Arial"/>
                <w:color w:val="002060"/>
                <w:sz w:val="18"/>
                <w:szCs w:val="18"/>
                <w:lang w:val="en-GB"/>
              </w:rPr>
              <w:t xml:space="preserve"> Funchal</w:t>
            </w:r>
          </w:p>
        </w:tc>
        <w:tc>
          <w:tcPr>
            <w:tcW w:w="2126" w:type="dxa"/>
            <w:shd w:val="clear" w:color="auto" w:fill="FFFFFF"/>
          </w:tcPr>
          <w:p w14:paraId="56E939F4" w14:textId="77777777" w:rsidR="00D43345" w:rsidRPr="005E466D" w:rsidRDefault="00D43345" w:rsidP="00D4334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defim"/>
                <w:rFonts w:ascii="Verdana" w:hAnsi="Verdana" w:cs="Arial"/>
                <w:sz w:val="20"/>
                <w:lang w:val="en-GB"/>
              </w:rPr>
              <w:endnoteReference w:id="6"/>
            </w:r>
          </w:p>
        </w:tc>
        <w:tc>
          <w:tcPr>
            <w:tcW w:w="2968" w:type="dxa"/>
            <w:shd w:val="clear" w:color="auto" w:fill="FFFFFF"/>
          </w:tcPr>
          <w:p w14:paraId="5F5A9A2E" w14:textId="77777777" w:rsidR="00D43345" w:rsidRPr="00FF6133" w:rsidRDefault="00D43345" w:rsidP="00D43345">
            <w:pPr>
              <w:shd w:val="clear" w:color="auto" w:fill="FFFFFF"/>
              <w:ind w:right="-993"/>
              <w:jc w:val="left"/>
              <w:rPr>
                <w:rFonts w:ascii="Verdana" w:hAnsi="Verdana" w:cs="Arial"/>
                <w:sz w:val="20"/>
                <w:lang w:val="en-GB"/>
              </w:rPr>
            </w:pPr>
            <w:r w:rsidRPr="00FF6133">
              <w:rPr>
                <w:rFonts w:ascii="Verdana" w:hAnsi="Verdana" w:cs="Arial"/>
                <w:sz w:val="20"/>
                <w:lang w:val="en-GB"/>
              </w:rPr>
              <w:t>Portugal</w:t>
            </w:r>
          </w:p>
          <w:p w14:paraId="56E939F5" w14:textId="31D9C1B6" w:rsidR="00D43345" w:rsidRPr="005E466D" w:rsidRDefault="00D43345" w:rsidP="00D43345">
            <w:pPr>
              <w:shd w:val="clear" w:color="auto" w:fill="FFFFFF"/>
              <w:ind w:right="-993"/>
              <w:jc w:val="left"/>
              <w:rPr>
                <w:rFonts w:ascii="Verdana" w:hAnsi="Verdana" w:cs="Arial"/>
                <w:b/>
                <w:sz w:val="20"/>
                <w:lang w:val="en-GB"/>
              </w:rPr>
            </w:pPr>
            <w:r w:rsidRPr="00FF6133">
              <w:rPr>
                <w:rFonts w:ascii="Verdana" w:hAnsi="Verdana" w:cs="Arial"/>
                <w:sz w:val="20"/>
                <w:lang w:val="en-GB"/>
              </w:rPr>
              <w:t>/ PT</w:t>
            </w:r>
          </w:p>
        </w:tc>
      </w:tr>
      <w:tr w:rsidR="00D43345" w:rsidRPr="005E466D" w14:paraId="56E939FC" w14:textId="77777777" w:rsidTr="001477E9">
        <w:trPr>
          <w:trHeight w:val="811"/>
        </w:trPr>
        <w:tc>
          <w:tcPr>
            <w:tcW w:w="1835" w:type="dxa"/>
            <w:shd w:val="clear" w:color="auto" w:fill="FFFFFF"/>
          </w:tcPr>
          <w:p w14:paraId="7C68706D" w14:textId="77777777" w:rsidR="001477E9" w:rsidRDefault="00D43345" w:rsidP="00D4334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and </w:t>
            </w:r>
          </w:p>
          <w:p w14:paraId="56E939F7" w14:textId="36231EFC" w:rsidR="00D43345" w:rsidRPr="005E466D" w:rsidRDefault="00D43345" w:rsidP="00D43345">
            <w:pPr>
              <w:shd w:val="clear" w:color="auto" w:fill="FFFFFF"/>
              <w:ind w:right="-993"/>
              <w:jc w:val="left"/>
              <w:rPr>
                <w:rFonts w:ascii="Verdana" w:hAnsi="Verdana" w:cs="Arial"/>
                <w:sz w:val="20"/>
                <w:lang w:val="en-GB"/>
              </w:rPr>
            </w:pPr>
            <w:r w:rsidRPr="005E466D">
              <w:rPr>
                <w:rFonts w:ascii="Verdana" w:hAnsi="Verdana" w:cs="Arial"/>
                <w:sz w:val="20"/>
                <w:lang w:val="en-GB"/>
              </w:rPr>
              <w:t>position</w:t>
            </w:r>
          </w:p>
        </w:tc>
        <w:tc>
          <w:tcPr>
            <w:tcW w:w="1843" w:type="dxa"/>
            <w:shd w:val="clear" w:color="auto" w:fill="FFFFFF"/>
          </w:tcPr>
          <w:p w14:paraId="378D8255" w14:textId="77777777" w:rsidR="00D43345" w:rsidRDefault="00D43345" w:rsidP="00D43345">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Paula Barreto </w:t>
            </w:r>
          </w:p>
          <w:p w14:paraId="56E939F8" w14:textId="4ACDB6B8" w:rsidR="00D43345" w:rsidRPr="005E466D" w:rsidRDefault="00D43345" w:rsidP="00D43345">
            <w:pPr>
              <w:shd w:val="clear" w:color="auto" w:fill="FFFFFF"/>
              <w:ind w:right="-993"/>
              <w:jc w:val="left"/>
              <w:rPr>
                <w:rFonts w:ascii="Verdana" w:hAnsi="Verdana" w:cs="Arial"/>
                <w:color w:val="002060"/>
                <w:sz w:val="20"/>
                <w:lang w:val="en-GB"/>
              </w:rPr>
            </w:pPr>
            <w:r>
              <w:rPr>
                <w:rFonts w:ascii="Verdana" w:hAnsi="Verdana" w:cs="Arial"/>
                <w:sz w:val="20"/>
                <w:lang w:val="en-GB"/>
              </w:rPr>
              <w:t>Mendonça</w:t>
            </w:r>
          </w:p>
        </w:tc>
        <w:tc>
          <w:tcPr>
            <w:tcW w:w="2126" w:type="dxa"/>
            <w:shd w:val="clear" w:color="auto" w:fill="FFFFFF"/>
          </w:tcPr>
          <w:p w14:paraId="56E939F9" w14:textId="77777777" w:rsidR="00D43345" w:rsidRDefault="00D43345" w:rsidP="00D4334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D43345" w:rsidRPr="00C17AB2" w:rsidRDefault="00D43345" w:rsidP="00D4334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68" w:type="dxa"/>
            <w:shd w:val="clear" w:color="auto" w:fill="FFFFFF"/>
          </w:tcPr>
          <w:p w14:paraId="04A458EE" w14:textId="77777777" w:rsidR="00D43345" w:rsidRDefault="000E4DC3" w:rsidP="00D43345">
            <w:pPr>
              <w:shd w:val="clear" w:color="auto" w:fill="FFFFFF"/>
              <w:spacing w:after="120"/>
              <w:ind w:right="-993"/>
              <w:jc w:val="left"/>
              <w:rPr>
                <w:rFonts w:ascii="Verdana" w:hAnsi="Verdana" w:cs="Arial"/>
                <w:color w:val="002060"/>
                <w:sz w:val="20"/>
                <w:lang w:val="fr-BE"/>
              </w:rPr>
            </w:pPr>
            <w:hyperlink r:id="rId11" w:history="1">
              <w:r w:rsidR="00D43345" w:rsidRPr="006367EB">
                <w:rPr>
                  <w:rStyle w:val="Hiperligao"/>
                  <w:rFonts w:ascii="Verdana" w:hAnsi="Verdana" w:cs="Arial"/>
                  <w:sz w:val="20"/>
                  <w:lang w:val="fr-BE"/>
                </w:rPr>
                <w:t>paula.barreto@staff.uma.pt</w:t>
              </w:r>
            </w:hyperlink>
          </w:p>
          <w:p w14:paraId="56E939FB" w14:textId="2FF4465A" w:rsidR="00D43345" w:rsidRPr="005E466D" w:rsidRDefault="00D43345" w:rsidP="00D43345">
            <w:pPr>
              <w:shd w:val="clear" w:color="auto" w:fill="FFFFFF"/>
              <w:ind w:right="-993"/>
              <w:jc w:val="left"/>
              <w:rPr>
                <w:rFonts w:ascii="Verdana" w:hAnsi="Verdana" w:cs="Arial"/>
                <w:b/>
                <w:color w:val="002060"/>
                <w:sz w:val="20"/>
                <w:lang w:val="fr-BE"/>
              </w:rPr>
            </w:pPr>
            <w:r>
              <w:rPr>
                <w:rFonts w:ascii="Verdana" w:hAnsi="Verdana" w:cs="Arial"/>
                <w:color w:val="002060"/>
                <w:sz w:val="20"/>
                <w:lang w:val="fr-BE"/>
              </w:rPr>
              <w:t>+351 291 209 475</w:t>
            </w:r>
          </w:p>
        </w:tc>
      </w:tr>
      <w:tr w:rsidR="00D43345" w:rsidRPr="005F0E76" w14:paraId="56E93A03" w14:textId="77777777" w:rsidTr="001477E9">
        <w:trPr>
          <w:trHeight w:val="811"/>
        </w:trPr>
        <w:tc>
          <w:tcPr>
            <w:tcW w:w="1835" w:type="dxa"/>
            <w:shd w:val="clear" w:color="auto" w:fill="FFFFFF"/>
          </w:tcPr>
          <w:p w14:paraId="56E939FD" w14:textId="77777777" w:rsidR="00D43345" w:rsidRPr="00474BE2" w:rsidRDefault="00D43345" w:rsidP="00D43345">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43345" w:rsidRPr="00474BE2" w:rsidRDefault="00D43345" w:rsidP="00D43345">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defim"/>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D43345" w:rsidRPr="005E466D" w:rsidRDefault="00D43345" w:rsidP="00D43345">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1843" w:type="dxa"/>
            <w:shd w:val="clear" w:color="auto" w:fill="FFFFFF"/>
          </w:tcPr>
          <w:p w14:paraId="56E93A00" w14:textId="77777777" w:rsidR="00D43345" w:rsidRPr="005E466D" w:rsidRDefault="00D43345" w:rsidP="00D43345">
            <w:pPr>
              <w:shd w:val="clear" w:color="auto" w:fill="FFFFFF"/>
              <w:spacing w:after="0"/>
              <w:ind w:right="-993"/>
              <w:jc w:val="left"/>
              <w:rPr>
                <w:rFonts w:ascii="Verdana" w:hAnsi="Verdana" w:cs="Arial"/>
                <w:color w:val="002060"/>
                <w:sz w:val="20"/>
                <w:lang w:val="en-GB"/>
              </w:rPr>
            </w:pPr>
          </w:p>
        </w:tc>
        <w:tc>
          <w:tcPr>
            <w:tcW w:w="2126" w:type="dxa"/>
            <w:shd w:val="clear" w:color="auto" w:fill="FFFFFF"/>
          </w:tcPr>
          <w:p w14:paraId="1FC07922" w14:textId="10E3D567" w:rsidR="00D43345" w:rsidRPr="00782942" w:rsidRDefault="00D43345" w:rsidP="00D4334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43345" w:rsidRPr="00F8532D" w:rsidRDefault="00D43345" w:rsidP="00D4334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68" w:type="dxa"/>
            <w:shd w:val="clear" w:color="auto" w:fill="FFFFFF"/>
          </w:tcPr>
          <w:p w14:paraId="7F97F706" w14:textId="7F2D7F52" w:rsidR="00D43345" w:rsidRDefault="000E4DC3" w:rsidP="00D4334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43345">
                  <w:rPr>
                    <w:rFonts w:ascii="MS Gothic" w:eastAsia="MS Gothic" w:hAnsi="MS Gothic" w:cs="Arial" w:hint="eastAsia"/>
                    <w:sz w:val="16"/>
                    <w:szCs w:val="16"/>
                    <w:lang w:val="en-GB"/>
                  </w:rPr>
                  <w:t>☐</w:t>
                </w:r>
              </w:sdtContent>
            </w:sdt>
            <w:r w:rsidR="00D43345" w:rsidRPr="00AD0B3E">
              <w:rPr>
                <w:rFonts w:ascii="Verdana" w:hAnsi="Verdana" w:cs="Arial"/>
                <w:sz w:val="16"/>
                <w:szCs w:val="16"/>
                <w:lang w:val="en-GB"/>
              </w:rPr>
              <w:t>&lt;250 employees</w:t>
            </w:r>
          </w:p>
          <w:p w14:paraId="56E93A02" w14:textId="160E06BA" w:rsidR="00D43345" w:rsidRPr="00F8532D" w:rsidRDefault="000E4DC3" w:rsidP="00D4334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43345">
                  <w:rPr>
                    <w:rFonts w:ascii="MS Gothic" w:eastAsia="MS Gothic" w:hAnsi="MS Gothic" w:cs="Arial" w:hint="eastAsia"/>
                    <w:sz w:val="16"/>
                    <w:szCs w:val="16"/>
                    <w:lang w:val="en-GB"/>
                  </w:rPr>
                  <w:t>☒</w:t>
                </w:r>
              </w:sdtContent>
            </w:sdt>
            <w:r w:rsidR="00D43345"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71F545A2" w14:textId="77777777" w:rsidR="00AC7F5A" w:rsidRDefault="00AC7F5A" w:rsidP="00AC7F5A">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6"/>
        <w:gridCol w:w="2987"/>
        <w:gridCol w:w="1824"/>
        <w:gridCol w:w="2446"/>
      </w:tblGrid>
      <w:tr w:rsidR="00AC7F5A" w:rsidRPr="003D3436" w14:paraId="7106A63F" w14:textId="77777777" w:rsidTr="00231083">
        <w:trPr>
          <w:trHeight w:val="371"/>
        </w:trPr>
        <w:tc>
          <w:tcPr>
            <w:tcW w:w="1693" w:type="dxa"/>
            <w:shd w:val="clear" w:color="auto" w:fill="FFFFFF"/>
          </w:tcPr>
          <w:p w14:paraId="697D5C66" w14:textId="77777777" w:rsidR="00AC7F5A" w:rsidRPr="003D3436" w:rsidRDefault="00AC7F5A" w:rsidP="00C608B5">
            <w:pPr>
              <w:shd w:val="clear" w:color="auto" w:fill="FFFFFF"/>
              <w:spacing w:after="0"/>
              <w:ind w:right="-993"/>
              <w:jc w:val="left"/>
              <w:rPr>
                <w:rFonts w:ascii="Verdana" w:hAnsi="Verdana" w:cs="Arial"/>
                <w:sz w:val="16"/>
                <w:szCs w:val="16"/>
                <w:lang w:val="en-GB"/>
              </w:rPr>
            </w:pPr>
            <w:r w:rsidRPr="003D3436">
              <w:rPr>
                <w:rFonts w:ascii="Verdana" w:hAnsi="Verdana" w:cs="Arial"/>
                <w:sz w:val="16"/>
                <w:szCs w:val="16"/>
                <w:lang w:val="en-GB"/>
              </w:rPr>
              <w:t>Name</w:t>
            </w:r>
          </w:p>
        </w:tc>
        <w:tc>
          <w:tcPr>
            <w:tcW w:w="3119" w:type="dxa"/>
            <w:shd w:val="clear" w:color="auto" w:fill="FFFFFF"/>
          </w:tcPr>
          <w:p w14:paraId="27A9E366" w14:textId="32AFE017" w:rsidR="00AC7F5A" w:rsidRPr="00AC7F5A" w:rsidRDefault="00AC7F5A" w:rsidP="00231083">
            <w:pPr>
              <w:shd w:val="clear" w:color="auto" w:fill="FFFFFF"/>
              <w:spacing w:after="0"/>
              <w:jc w:val="left"/>
              <w:rPr>
                <w:rFonts w:ascii="Verdana" w:hAnsi="Verdana" w:cs="Arial"/>
                <w:sz w:val="16"/>
                <w:szCs w:val="16"/>
                <w:lang w:val="pt-PT"/>
              </w:rPr>
            </w:pPr>
          </w:p>
        </w:tc>
        <w:tc>
          <w:tcPr>
            <w:tcW w:w="1559" w:type="dxa"/>
            <w:vMerge w:val="restart"/>
            <w:shd w:val="clear" w:color="auto" w:fill="FFFFFF"/>
          </w:tcPr>
          <w:p w14:paraId="3B857986" w14:textId="77777777" w:rsidR="00AC7F5A" w:rsidRPr="003D3436" w:rsidRDefault="00AC7F5A" w:rsidP="00C608B5">
            <w:pPr>
              <w:shd w:val="clear" w:color="auto" w:fill="FFFFFF"/>
              <w:spacing w:after="0"/>
              <w:jc w:val="left"/>
              <w:rPr>
                <w:rFonts w:ascii="Verdana" w:hAnsi="Verdana" w:cs="Arial"/>
                <w:sz w:val="16"/>
                <w:szCs w:val="16"/>
                <w:lang w:val="en-GB"/>
              </w:rPr>
            </w:pPr>
            <w:r w:rsidRPr="003D3436">
              <w:rPr>
                <w:rFonts w:ascii="Verdana" w:hAnsi="Verdana" w:cs="Arial"/>
                <w:sz w:val="16"/>
                <w:szCs w:val="16"/>
                <w:lang w:val="en-GB"/>
              </w:rPr>
              <w:t>Faculty/Department</w:t>
            </w:r>
          </w:p>
        </w:tc>
        <w:tc>
          <w:tcPr>
            <w:tcW w:w="2552" w:type="dxa"/>
            <w:vMerge w:val="restart"/>
            <w:shd w:val="clear" w:color="auto" w:fill="FFFFFF"/>
          </w:tcPr>
          <w:p w14:paraId="62FBCD7A" w14:textId="77777777" w:rsidR="00AC7F5A" w:rsidRPr="003D3436" w:rsidRDefault="00AC7F5A" w:rsidP="00C608B5">
            <w:pPr>
              <w:shd w:val="clear" w:color="auto" w:fill="FFFFFF"/>
              <w:spacing w:after="0"/>
              <w:jc w:val="left"/>
              <w:rPr>
                <w:rFonts w:ascii="Verdana" w:hAnsi="Verdana" w:cs="Arial"/>
                <w:color w:val="002060"/>
                <w:sz w:val="16"/>
                <w:szCs w:val="16"/>
                <w:lang w:val="en-GB"/>
              </w:rPr>
            </w:pPr>
          </w:p>
        </w:tc>
      </w:tr>
      <w:tr w:rsidR="00AC7F5A" w:rsidRPr="003D3436" w14:paraId="32FF7718" w14:textId="77777777" w:rsidTr="00231083">
        <w:trPr>
          <w:trHeight w:val="371"/>
        </w:trPr>
        <w:tc>
          <w:tcPr>
            <w:tcW w:w="1693" w:type="dxa"/>
            <w:shd w:val="clear" w:color="auto" w:fill="FFFFFF"/>
          </w:tcPr>
          <w:p w14:paraId="2724B26E" w14:textId="77777777" w:rsidR="00AC7F5A" w:rsidRPr="003D3436" w:rsidRDefault="00AC7F5A" w:rsidP="00C608B5">
            <w:pPr>
              <w:shd w:val="clear" w:color="auto" w:fill="FFFFFF"/>
              <w:spacing w:after="0"/>
              <w:ind w:right="-993"/>
              <w:jc w:val="left"/>
              <w:rPr>
                <w:rFonts w:ascii="Verdana" w:hAnsi="Verdana" w:cs="Arial"/>
                <w:sz w:val="16"/>
                <w:szCs w:val="16"/>
                <w:lang w:val="en-GB"/>
              </w:rPr>
            </w:pPr>
            <w:r w:rsidRPr="003D3436">
              <w:rPr>
                <w:rFonts w:ascii="Verdana" w:hAnsi="Verdana" w:cs="Arial"/>
                <w:sz w:val="16"/>
                <w:szCs w:val="16"/>
                <w:lang w:val="en-GB"/>
              </w:rPr>
              <w:t>Erasmus code</w:t>
            </w:r>
          </w:p>
          <w:p w14:paraId="45DDDD09" w14:textId="77777777" w:rsidR="00AC7F5A" w:rsidRPr="003D3436" w:rsidRDefault="00AC7F5A" w:rsidP="00C608B5">
            <w:pPr>
              <w:shd w:val="clear" w:color="auto" w:fill="FFFFFF"/>
              <w:spacing w:after="0"/>
              <w:ind w:right="-993"/>
              <w:jc w:val="left"/>
              <w:rPr>
                <w:rFonts w:ascii="Verdana" w:hAnsi="Verdana" w:cs="Arial"/>
                <w:sz w:val="16"/>
                <w:szCs w:val="16"/>
                <w:lang w:val="en-GB"/>
              </w:rPr>
            </w:pPr>
            <w:r w:rsidRPr="003D3436">
              <w:rPr>
                <w:rFonts w:ascii="Verdana" w:hAnsi="Verdana" w:cs="Arial"/>
                <w:sz w:val="16"/>
                <w:szCs w:val="16"/>
                <w:lang w:val="en-GB"/>
              </w:rPr>
              <w:t>(if applicable)</w:t>
            </w:r>
          </w:p>
          <w:p w14:paraId="6B756926" w14:textId="77777777" w:rsidR="00AC7F5A" w:rsidRPr="003D3436" w:rsidRDefault="00AC7F5A" w:rsidP="00C608B5">
            <w:pPr>
              <w:shd w:val="clear" w:color="auto" w:fill="FFFFFF"/>
              <w:spacing w:after="0"/>
              <w:ind w:right="-993"/>
              <w:jc w:val="left"/>
              <w:rPr>
                <w:rFonts w:ascii="Verdana" w:hAnsi="Verdana" w:cs="Arial"/>
                <w:sz w:val="16"/>
                <w:szCs w:val="16"/>
                <w:lang w:val="en-GB"/>
              </w:rPr>
            </w:pPr>
          </w:p>
        </w:tc>
        <w:tc>
          <w:tcPr>
            <w:tcW w:w="3119" w:type="dxa"/>
            <w:shd w:val="clear" w:color="auto" w:fill="FFFFFF"/>
          </w:tcPr>
          <w:p w14:paraId="124FD091" w14:textId="72C69F87" w:rsidR="00AC7F5A" w:rsidRPr="003D3436" w:rsidRDefault="00AC7F5A" w:rsidP="00C608B5">
            <w:pPr>
              <w:shd w:val="clear" w:color="auto" w:fill="FFFFFF"/>
              <w:ind w:right="-993"/>
              <w:jc w:val="left"/>
              <w:rPr>
                <w:rFonts w:ascii="Verdana" w:hAnsi="Verdana" w:cs="Arial"/>
                <w:b/>
                <w:color w:val="002060"/>
                <w:sz w:val="16"/>
                <w:szCs w:val="16"/>
                <w:lang w:val="en-GB"/>
              </w:rPr>
            </w:pPr>
          </w:p>
        </w:tc>
        <w:tc>
          <w:tcPr>
            <w:tcW w:w="1559" w:type="dxa"/>
            <w:vMerge/>
            <w:shd w:val="clear" w:color="auto" w:fill="FFFFFF"/>
          </w:tcPr>
          <w:p w14:paraId="1B010499" w14:textId="77777777" w:rsidR="00AC7F5A" w:rsidRPr="003D3436" w:rsidRDefault="00AC7F5A" w:rsidP="00C608B5">
            <w:pPr>
              <w:shd w:val="clear" w:color="auto" w:fill="FFFFFF"/>
              <w:spacing w:after="0"/>
              <w:ind w:right="-992"/>
              <w:jc w:val="left"/>
              <w:rPr>
                <w:rFonts w:ascii="Verdana" w:hAnsi="Verdana" w:cs="Arial"/>
                <w:sz w:val="16"/>
                <w:szCs w:val="16"/>
                <w:lang w:val="en-GB"/>
              </w:rPr>
            </w:pPr>
          </w:p>
        </w:tc>
        <w:tc>
          <w:tcPr>
            <w:tcW w:w="2552" w:type="dxa"/>
            <w:vMerge/>
            <w:shd w:val="clear" w:color="auto" w:fill="FFFFFF"/>
          </w:tcPr>
          <w:p w14:paraId="111A24B9" w14:textId="77777777" w:rsidR="00AC7F5A" w:rsidRPr="003D3436" w:rsidRDefault="00AC7F5A" w:rsidP="00C608B5">
            <w:pPr>
              <w:shd w:val="clear" w:color="auto" w:fill="FFFFFF"/>
              <w:ind w:right="-993"/>
              <w:jc w:val="left"/>
              <w:rPr>
                <w:rFonts w:ascii="Verdana" w:hAnsi="Verdana" w:cs="Arial"/>
                <w:b/>
                <w:color w:val="002060"/>
                <w:sz w:val="16"/>
                <w:szCs w:val="16"/>
                <w:lang w:val="en-GB"/>
              </w:rPr>
            </w:pPr>
          </w:p>
        </w:tc>
      </w:tr>
      <w:tr w:rsidR="00AC7F5A" w:rsidRPr="003D3436" w14:paraId="693726FD" w14:textId="77777777" w:rsidTr="00231083">
        <w:trPr>
          <w:trHeight w:val="559"/>
        </w:trPr>
        <w:tc>
          <w:tcPr>
            <w:tcW w:w="1693" w:type="dxa"/>
            <w:shd w:val="clear" w:color="auto" w:fill="FFFFFF"/>
          </w:tcPr>
          <w:p w14:paraId="0D889BCE" w14:textId="77777777" w:rsidR="00AC7F5A" w:rsidRPr="003D3436" w:rsidRDefault="00AC7F5A" w:rsidP="00C608B5">
            <w:pPr>
              <w:shd w:val="clear" w:color="auto" w:fill="FFFFFF"/>
              <w:ind w:right="-993"/>
              <w:jc w:val="left"/>
              <w:rPr>
                <w:rFonts w:ascii="Verdana" w:hAnsi="Verdana" w:cs="Arial"/>
                <w:sz w:val="16"/>
                <w:szCs w:val="16"/>
                <w:lang w:val="en-GB"/>
              </w:rPr>
            </w:pPr>
            <w:r w:rsidRPr="003D3436">
              <w:rPr>
                <w:rFonts w:ascii="Verdana" w:hAnsi="Verdana" w:cs="Arial"/>
                <w:sz w:val="16"/>
                <w:szCs w:val="16"/>
                <w:lang w:val="en-GB"/>
              </w:rPr>
              <w:t>Address</w:t>
            </w:r>
          </w:p>
        </w:tc>
        <w:tc>
          <w:tcPr>
            <w:tcW w:w="3119" w:type="dxa"/>
            <w:shd w:val="clear" w:color="auto" w:fill="FFFFFF"/>
          </w:tcPr>
          <w:p w14:paraId="4CCDD745" w14:textId="48E2F182" w:rsidR="00AC7F5A" w:rsidRPr="00AC7F5A" w:rsidRDefault="00AC7F5A" w:rsidP="00C608B5">
            <w:pPr>
              <w:shd w:val="clear" w:color="auto" w:fill="FFFFFF"/>
              <w:ind w:right="-993"/>
              <w:jc w:val="left"/>
              <w:rPr>
                <w:rFonts w:ascii="Verdana" w:hAnsi="Verdana" w:cs="Arial"/>
                <w:sz w:val="16"/>
                <w:szCs w:val="16"/>
                <w:lang w:val="pt-PT"/>
              </w:rPr>
            </w:pPr>
          </w:p>
        </w:tc>
        <w:tc>
          <w:tcPr>
            <w:tcW w:w="1559" w:type="dxa"/>
            <w:shd w:val="clear" w:color="auto" w:fill="FFFFFF"/>
          </w:tcPr>
          <w:p w14:paraId="0FC85D11" w14:textId="77777777" w:rsidR="00AC7F5A" w:rsidRPr="003D3436" w:rsidRDefault="00AC7F5A" w:rsidP="00C608B5">
            <w:pPr>
              <w:shd w:val="clear" w:color="auto" w:fill="FFFFFF"/>
              <w:spacing w:after="0"/>
              <w:ind w:right="-992"/>
              <w:jc w:val="left"/>
              <w:rPr>
                <w:rFonts w:ascii="Verdana" w:hAnsi="Verdana" w:cs="Arial"/>
                <w:sz w:val="16"/>
                <w:szCs w:val="16"/>
                <w:lang w:val="en-GB"/>
              </w:rPr>
            </w:pPr>
            <w:r w:rsidRPr="003D3436">
              <w:rPr>
                <w:rFonts w:ascii="Verdana" w:hAnsi="Verdana" w:cs="Arial"/>
                <w:sz w:val="16"/>
                <w:szCs w:val="16"/>
                <w:lang w:val="en-GB"/>
              </w:rPr>
              <w:t>Country/</w:t>
            </w:r>
            <w:r w:rsidRPr="003D3436">
              <w:rPr>
                <w:rFonts w:ascii="Verdana" w:hAnsi="Verdana" w:cs="Arial"/>
                <w:sz w:val="16"/>
                <w:szCs w:val="16"/>
                <w:lang w:val="en-GB"/>
              </w:rPr>
              <w:br/>
              <w:t>Country code</w:t>
            </w:r>
          </w:p>
        </w:tc>
        <w:tc>
          <w:tcPr>
            <w:tcW w:w="2552" w:type="dxa"/>
            <w:shd w:val="clear" w:color="auto" w:fill="FFFFFF"/>
          </w:tcPr>
          <w:p w14:paraId="14A71757" w14:textId="00FFB608" w:rsidR="00AC7F5A" w:rsidRPr="003D3436" w:rsidRDefault="00AC7F5A" w:rsidP="00C608B5">
            <w:pPr>
              <w:shd w:val="clear" w:color="auto" w:fill="FFFFFF"/>
              <w:ind w:right="-993"/>
              <w:jc w:val="left"/>
              <w:rPr>
                <w:rFonts w:ascii="Verdana" w:hAnsi="Verdana" w:cs="Arial"/>
                <w:sz w:val="16"/>
                <w:szCs w:val="16"/>
                <w:lang w:val="en-GB"/>
              </w:rPr>
            </w:pPr>
          </w:p>
        </w:tc>
      </w:tr>
      <w:tr w:rsidR="00AC7F5A" w:rsidRPr="003D3436" w14:paraId="35D0AED4" w14:textId="77777777" w:rsidTr="00231083">
        <w:tc>
          <w:tcPr>
            <w:tcW w:w="1693" w:type="dxa"/>
            <w:shd w:val="clear" w:color="auto" w:fill="FFFFFF"/>
          </w:tcPr>
          <w:p w14:paraId="03DFB592" w14:textId="77777777" w:rsidR="00AC7F5A" w:rsidRPr="003D3436" w:rsidRDefault="00AC7F5A" w:rsidP="00C608B5">
            <w:pPr>
              <w:shd w:val="clear" w:color="auto" w:fill="FFFFFF"/>
              <w:spacing w:after="120"/>
              <w:ind w:right="-993"/>
              <w:jc w:val="left"/>
              <w:rPr>
                <w:rFonts w:ascii="Verdana" w:hAnsi="Verdana" w:cs="Arial"/>
                <w:sz w:val="16"/>
                <w:szCs w:val="16"/>
                <w:lang w:val="en-GB"/>
              </w:rPr>
            </w:pPr>
            <w:r w:rsidRPr="003D3436">
              <w:rPr>
                <w:rFonts w:ascii="Verdana" w:hAnsi="Verdana" w:cs="Arial"/>
                <w:sz w:val="16"/>
                <w:szCs w:val="16"/>
                <w:lang w:val="en-GB"/>
              </w:rPr>
              <w:t>Contact person</w:t>
            </w:r>
            <w:r w:rsidRPr="003D3436">
              <w:rPr>
                <w:rFonts w:ascii="Verdana" w:hAnsi="Verdana" w:cs="Arial"/>
                <w:sz w:val="16"/>
                <w:szCs w:val="16"/>
                <w:lang w:val="en-GB"/>
              </w:rPr>
              <w:br/>
              <w:t>name and position</w:t>
            </w:r>
          </w:p>
        </w:tc>
        <w:tc>
          <w:tcPr>
            <w:tcW w:w="3119" w:type="dxa"/>
            <w:shd w:val="clear" w:color="auto" w:fill="FFFFFF"/>
          </w:tcPr>
          <w:p w14:paraId="3845469B" w14:textId="77777777" w:rsidR="00AC7F5A" w:rsidRPr="003D3436" w:rsidRDefault="00AC7F5A" w:rsidP="00C608B5">
            <w:pPr>
              <w:shd w:val="clear" w:color="auto" w:fill="FFFFFF"/>
              <w:spacing w:after="120"/>
              <w:ind w:right="-993"/>
              <w:jc w:val="left"/>
              <w:rPr>
                <w:rFonts w:ascii="Verdana" w:hAnsi="Verdana" w:cs="Arial"/>
                <w:sz w:val="16"/>
                <w:szCs w:val="16"/>
                <w:lang w:val="en-GB"/>
              </w:rPr>
            </w:pPr>
          </w:p>
        </w:tc>
        <w:tc>
          <w:tcPr>
            <w:tcW w:w="1559" w:type="dxa"/>
            <w:shd w:val="clear" w:color="auto" w:fill="FFFFFF"/>
          </w:tcPr>
          <w:p w14:paraId="54B2745C" w14:textId="77777777" w:rsidR="00AC7F5A" w:rsidRPr="003D3436" w:rsidRDefault="00AC7F5A" w:rsidP="00C608B5">
            <w:pPr>
              <w:shd w:val="clear" w:color="auto" w:fill="FFFFFF"/>
              <w:spacing w:after="120"/>
              <w:ind w:right="-993"/>
              <w:jc w:val="left"/>
              <w:rPr>
                <w:rFonts w:ascii="Verdana" w:hAnsi="Verdana" w:cs="Arial"/>
                <w:b/>
                <w:sz w:val="16"/>
                <w:szCs w:val="16"/>
                <w:lang w:val="fr-BE"/>
              </w:rPr>
            </w:pPr>
            <w:r w:rsidRPr="003D3436">
              <w:rPr>
                <w:rFonts w:ascii="Verdana" w:hAnsi="Verdana" w:cs="Arial"/>
                <w:sz w:val="16"/>
                <w:szCs w:val="16"/>
                <w:lang w:val="fr-BE"/>
              </w:rPr>
              <w:t>Contact person</w:t>
            </w:r>
            <w:r w:rsidRPr="003D3436">
              <w:rPr>
                <w:rFonts w:ascii="Verdana" w:hAnsi="Verdana" w:cs="Arial"/>
                <w:sz w:val="16"/>
                <w:szCs w:val="16"/>
                <w:lang w:val="fr-BE"/>
              </w:rPr>
              <w:br/>
              <w:t>e-mail / phone</w:t>
            </w:r>
          </w:p>
        </w:tc>
        <w:tc>
          <w:tcPr>
            <w:tcW w:w="2552" w:type="dxa"/>
            <w:shd w:val="clear" w:color="auto" w:fill="FFFFFF"/>
          </w:tcPr>
          <w:p w14:paraId="5D26D545" w14:textId="51837DFF" w:rsidR="00AC7F5A" w:rsidRPr="003D3436" w:rsidRDefault="00231083" w:rsidP="00C608B5">
            <w:pPr>
              <w:shd w:val="clear" w:color="auto" w:fill="FFFFFF"/>
              <w:ind w:right="-993"/>
              <w:jc w:val="left"/>
              <w:rPr>
                <w:rFonts w:ascii="Verdana" w:hAnsi="Verdana" w:cs="Arial"/>
                <w:color w:val="002060"/>
                <w:sz w:val="16"/>
                <w:szCs w:val="16"/>
                <w:lang w:val="fr-BE"/>
              </w:rPr>
            </w:pPr>
            <w:r>
              <w:rPr>
                <w:rFonts w:ascii="Verdana" w:hAnsi="Verdana" w:cs="Arial"/>
                <w:color w:val="002060"/>
                <w:sz w:val="16"/>
                <w:szCs w:val="16"/>
                <w:lang w:val="fr-BE"/>
              </w:rPr>
              <w:t xml:space="preserve">                        </w:t>
            </w:r>
          </w:p>
        </w:tc>
      </w:tr>
    </w:tbl>
    <w:p w14:paraId="21CFD109" w14:textId="77777777" w:rsidR="00AC7F5A" w:rsidRDefault="00AC7F5A" w:rsidP="00AC7F5A">
      <w:pPr>
        <w:pStyle w:val="Cabealh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56E93A1F" w14:textId="6DBACBAC" w:rsidR="005D5129" w:rsidRDefault="00AC7F5A" w:rsidP="00AC7F5A">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7967A9">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abealh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decoment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defim"/>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odecoment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501CB57" w:rsidR="00377526"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r w:rsidR="004A5236">
        <w:rPr>
          <w:rFonts w:ascii="Verdana" w:hAnsi="Verdana" w:cs="Calibri"/>
          <w:lang w:val="en-GB"/>
        </w:rPr>
        <w:t>8</w:t>
      </w:r>
      <w:r w:rsidRPr="00490F95">
        <w:rPr>
          <w:rFonts w:ascii="Verdana" w:hAnsi="Verdana" w:cs="Calibri"/>
          <w:lang w:val="en-GB"/>
        </w:rPr>
        <w:t>……………</w:t>
      </w:r>
    </w:p>
    <w:p w14:paraId="63DFBEF5" w14:textId="05BC3226" w:rsidR="00466BFF" w:rsidRPr="00490F95" w:rsidRDefault="00466BFF" w:rsidP="00A62CCE">
      <w:pPr>
        <w:pStyle w:val="Textodecomentrio"/>
        <w:tabs>
          <w:tab w:val="left" w:pos="2552"/>
          <w:tab w:val="left" w:pos="3686"/>
          <w:tab w:val="left" w:pos="7125"/>
        </w:tabs>
        <w:rPr>
          <w:rFonts w:ascii="Verdana" w:hAnsi="Verdana" w:cs="Calibri"/>
          <w:lang w:val="en-GB"/>
        </w:rPr>
      </w:pPr>
      <w:r>
        <w:rPr>
          <w:rFonts w:ascii="Verdana" w:hAnsi="Verdana" w:cs="Calibri"/>
          <w:lang w:val="en-GB"/>
        </w:rPr>
        <w:t>Language of instruction: ………………………………………</w:t>
      </w:r>
      <w:r w:rsidR="00A62CCE">
        <w:rPr>
          <w:rFonts w:ascii="Verdana" w:hAnsi="Verdana" w:cs="Calibri"/>
          <w:lang w:val="en-GB"/>
        </w:rPr>
        <w:tab/>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defim"/>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defim"/>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1FFA0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1F03" w14:textId="77777777" w:rsidR="000E4DC3" w:rsidRDefault="000E4DC3">
      <w:r>
        <w:separator/>
      </w:r>
    </w:p>
  </w:endnote>
  <w:endnote w:type="continuationSeparator" w:id="0">
    <w:p w14:paraId="77D40897" w14:textId="77777777" w:rsidR="000E4DC3" w:rsidRDefault="000E4DC3">
      <w:r>
        <w:continuationSeparator/>
      </w:r>
    </w:p>
  </w:endnote>
  <w:endnote w:id="1">
    <w:p w14:paraId="7026ACEB" w14:textId="081FED46" w:rsidR="00252D45" w:rsidRPr="00B223B0" w:rsidRDefault="00252D45" w:rsidP="00B223B0">
      <w:pPr>
        <w:pStyle w:val="Textodenotadefim"/>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Textodenotadefim"/>
        <w:spacing w:after="100"/>
        <w:rPr>
          <w:rFonts w:ascii="Verdana" w:hAnsi="Verdana"/>
          <w:sz w:val="16"/>
          <w:szCs w:val="16"/>
          <w:lang w:val="en-GB"/>
        </w:rPr>
      </w:pPr>
      <w:r w:rsidRPr="00B223B0">
        <w:rPr>
          <w:rStyle w:val="Refdenotadefim"/>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Textodenotadefim"/>
        <w:spacing w:after="100"/>
        <w:rPr>
          <w:rFonts w:ascii="Verdana" w:hAnsi="Verdana"/>
          <w:sz w:val="16"/>
          <w:szCs w:val="16"/>
          <w:lang w:val="en-GB"/>
        </w:rPr>
      </w:pPr>
      <w:r w:rsidRPr="00B223B0">
        <w:rPr>
          <w:rStyle w:val="Refdenotadefim"/>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Textodenotadefim"/>
        <w:spacing w:after="100"/>
        <w:rPr>
          <w:sz w:val="16"/>
          <w:szCs w:val="16"/>
          <w:lang w:val="en-GB"/>
        </w:rPr>
      </w:pPr>
      <w:r w:rsidRPr="00B223B0">
        <w:rPr>
          <w:rStyle w:val="Refdenotadefim"/>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D43345" w:rsidRPr="00B223B0" w:rsidRDefault="00D43345" w:rsidP="00B223B0">
      <w:pPr>
        <w:pStyle w:val="Textodenotadefim"/>
        <w:spacing w:after="100"/>
        <w:rPr>
          <w:sz w:val="16"/>
          <w:szCs w:val="16"/>
          <w:lang w:val="en-GB"/>
        </w:rPr>
      </w:pPr>
      <w:r w:rsidRPr="00B223B0">
        <w:rPr>
          <w:rStyle w:val="Refdenotadefim"/>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43345" w:rsidRPr="00B223B0" w:rsidRDefault="00D43345" w:rsidP="00B223B0">
      <w:pPr>
        <w:pStyle w:val="Textodenotadefim"/>
        <w:spacing w:after="100"/>
        <w:rPr>
          <w:rFonts w:ascii="Verdana" w:hAnsi="Verdana"/>
          <w:sz w:val="16"/>
          <w:szCs w:val="16"/>
          <w:lang w:val="en-GB"/>
        </w:rPr>
      </w:pPr>
      <w:r w:rsidRPr="00B223B0">
        <w:rPr>
          <w:rStyle w:val="Refdenotadefim"/>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ligao"/>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D43345" w:rsidRPr="00672D6F" w:rsidRDefault="00D43345" w:rsidP="00B223B0">
      <w:pPr>
        <w:pStyle w:val="Textodenotadefim"/>
        <w:spacing w:after="100"/>
        <w:rPr>
          <w:rFonts w:ascii="Verdana" w:hAnsi="Verdana"/>
          <w:color w:val="FF0000"/>
          <w:sz w:val="16"/>
          <w:szCs w:val="16"/>
          <w:lang w:val="en-GB"/>
        </w:rPr>
      </w:pPr>
      <w:r w:rsidRPr="00B223B0">
        <w:rPr>
          <w:rStyle w:val="Refdenotadefim"/>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iperligao"/>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B223B0" w:rsidRDefault="00377526" w:rsidP="00B223B0">
      <w:pPr>
        <w:spacing w:after="100"/>
        <w:rPr>
          <w:rFonts w:ascii="Verdana" w:hAnsi="Verdana"/>
          <w:sz w:val="16"/>
          <w:szCs w:val="16"/>
          <w:lang w:val="en-GB"/>
        </w:rPr>
      </w:pPr>
      <w:r w:rsidRPr="00B223B0">
        <w:rPr>
          <w:rStyle w:val="Refdenotadefim"/>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iperligao"/>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iperligao"/>
            <w:rFonts w:ascii="Verdana" w:hAnsi="Verdana"/>
            <w:sz w:val="16"/>
            <w:szCs w:val="16"/>
            <w:lang w:val="en-GB"/>
          </w:rPr>
          <w:t>http://ec.europa.eu/education/tools/isced-f_en.htm</w:t>
        </w:r>
      </w:hyperlink>
      <w:r w:rsidR="00252FF1" w:rsidRPr="00B223B0">
        <w:rPr>
          <w:rStyle w:val="Hiperligao"/>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14:paraId="70AAE2E3" w14:textId="3286834E" w:rsidR="00153B61" w:rsidRPr="004208DA" w:rsidRDefault="00153B61" w:rsidP="00B223B0">
      <w:pPr>
        <w:pStyle w:val="Textodenotadefim"/>
        <w:spacing w:after="100"/>
        <w:rPr>
          <w:rFonts w:ascii="Verdana" w:hAnsi="Verdana" w:cs="Calibri"/>
          <w:color w:val="FF0000"/>
          <w:sz w:val="18"/>
          <w:szCs w:val="18"/>
          <w:lang w:val="en-GB"/>
        </w:rPr>
      </w:pPr>
      <w:r w:rsidRPr="00226C1C">
        <w:rPr>
          <w:rStyle w:val="Refdenotadefim"/>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638B9AA" w:rsidR="0081766A" w:rsidRDefault="0081766A">
        <w:pPr>
          <w:pStyle w:val="Rodap"/>
          <w:jc w:val="center"/>
        </w:pPr>
        <w:r>
          <w:fldChar w:fldCharType="begin"/>
        </w:r>
        <w:r>
          <w:instrText xml:space="preserve"> PAGE   \* MERGEFORMAT </w:instrText>
        </w:r>
        <w:r>
          <w:fldChar w:fldCharType="separate"/>
        </w:r>
        <w:r w:rsidR="0063758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Rodap"/>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BD069" w14:textId="77777777" w:rsidR="000E4DC3" w:rsidRDefault="000E4DC3">
      <w:r>
        <w:separator/>
      </w:r>
    </w:p>
  </w:footnote>
  <w:footnote w:type="continuationSeparator" w:id="0">
    <w:p w14:paraId="0ECAA8C5" w14:textId="77777777" w:rsidR="000E4DC3" w:rsidRDefault="000E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36F5020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w:drawing>
              <wp:anchor distT="0" distB="0" distL="114300" distR="114300" simplePos="0" relativeHeight="251660288" behindDoc="0" locked="0" layoutInCell="1" allowOverlap="1" wp14:anchorId="56E93A64" wp14:editId="3FDE4DB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466B4A5" w:rsidR="00E01AAA" w:rsidRPr="00967BFC" w:rsidRDefault="00E01AAA" w:rsidP="00C05937">
          <w:pPr>
            <w:pStyle w:val="ZDGName"/>
            <w:rPr>
              <w:lang w:val="en-GB"/>
            </w:rPr>
          </w:pPr>
        </w:p>
      </w:tc>
    </w:tr>
  </w:tbl>
  <w:p w14:paraId="56E93A5D" w14:textId="705C752D" w:rsidR="00506408" w:rsidRPr="00B6735A" w:rsidRDefault="00A35C12" w:rsidP="00084A0C">
    <w:pPr>
      <w:pStyle w:val="Cabealho"/>
      <w:tabs>
        <w:tab w:val="clear" w:pos="8306"/>
      </w:tabs>
      <w:spacing w:after="0"/>
      <w:ind w:right="-743"/>
      <w:rPr>
        <w:sz w:val="16"/>
        <w:szCs w:val="16"/>
        <w:lang w:val="en-GB"/>
      </w:rPr>
    </w:pPr>
    <w:r>
      <w:rPr>
        <w:rFonts w:ascii="Verdana" w:hAnsi="Verdana"/>
        <w:b/>
        <w:noProof/>
        <w:sz w:val="18"/>
        <w:szCs w:val="18"/>
        <w:lang w:val="pt-PT" w:eastAsia="pt-PT"/>
      </w:rPr>
      <mc:AlternateContent>
        <mc:Choice Requires="wps">
          <w:drawing>
            <wp:anchor distT="0" distB="0" distL="114300" distR="114300" simplePos="0" relativeHeight="251656192" behindDoc="0" locked="0" layoutInCell="1" allowOverlap="1" wp14:anchorId="56E93A62" wp14:editId="0DD15E45">
              <wp:simplePos x="0" y="0"/>
              <wp:positionH relativeFrom="column">
                <wp:posOffset>4358640</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68C0AEE" w:rsidR="00AD66BB" w:rsidRPr="00AD66BB" w:rsidRDefault="00AD66BB" w:rsidP="00A35C12">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Higher Education</w:t>
                          </w:r>
                        </w:p>
                        <w:p w14:paraId="56E93A6E" w14:textId="77777777" w:rsidR="007967A9" w:rsidRDefault="007A4430" w:rsidP="00A35C1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1A2165D" w:rsidR="00AD66BB" w:rsidRPr="00AD66BB" w:rsidRDefault="00573BF1" w:rsidP="00A35C12">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Nome do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3.2pt;margin-top:-42.6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" filled="f" stroked="f">
              <v:textbox>
                <w:txbxContent>
                  <w:p w14:paraId="56E93A6D" w14:textId="268C0AEE" w:rsidR="00AD66BB" w:rsidRPr="00AD66BB" w:rsidRDefault="00AD66BB" w:rsidP="00A35C12">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Higher Education</w:t>
                    </w:r>
                  </w:p>
                  <w:p w14:paraId="56E93A6E" w14:textId="77777777" w:rsidR="007967A9" w:rsidRDefault="007A4430" w:rsidP="00A35C1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1A2165D" w:rsidR="00AD66BB" w:rsidRPr="00AD66BB" w:rsidRDefault="00573BF1" w:rsidP="00A35C12">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 xml:space="preserve">Nome do </w:t>
                    </w:r>
                    <w:proofErr w:type="spellStart"/>
                    <w:r>
                      <w:rPr>
                        <w:rFonts w:ascii="Verdana" w:hAnsi="Verdana"/>
                        <w:b/>
                        <w:i/>
                        <w:color w:val="003CB4"/>
                        <w:sz w:val="16"/>
                        <w:szCs w:val="16"/>
                        <w:lang w:val="en-GB"/>
                      </w:rPr>
                      <w:t>Docente</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50D"/>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240"/>
    <w:rsid w:val="000D6320"/>
    <w:rsid w:val="000E004C"/>
    <w:rsid w:val="000E1D66"/>
    <w:rsid w:val="000E3662"/>
    <w:rsid w:val="000E4DC3"/>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4698"/>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477E9"/>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0F61"/>
    <w:rsid w:val="00231083"/>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13C2"/>
    <w:rsid w:val="00262F89"/>
    <w:rsid w:val="00266ED9"/>
    <w:rsid w:val="0026795B"/>
    <w:rsid w:val="00271299"/>
    <w:rsid w:val="00271FDB"/>
    <w:rsid w:val="00272732"/>
    <w:rsid w:val="00275E00"/>
    <w:rsid w:val="002763C5"/>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58E0"/>
    <w:rsid w:val="002D70EE"/>
    <w:rsid w:val="002D72DE"/>
    <w:rsid w:val="002E0266"/>
    <w:rsid w:val="002E1B5D"/>
    <w:rsid w:val="002E2055"/>
    <w:rsid w:val="002E2FBF"/>
    <w:rsid w:val="002E402B"/>
    <w:rsid w:val="002E4CAD"/>
    <w:rsid w:val="002E6925"/>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552C"/>
    <w:rsid w:val="003416C6"/>
    <w:rsid w:val="00342156"/>
    <w:rsid w:val="00342414"/>
    <w:rsid w:val="00342C1C"/>
    <w:rsid w:val="0034307E"/>
    <w:rsid w:val="003436A1"/>
    <w:rsid w:val="00343D6F"/>
    <w:rsid w:val="003453B1"/>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94B"/>
    <w:rsid w:val="00402406"/>
    <w:rsid w:val="004040D6"/>
    <w:rsid w:val="0040426F"/>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0"/>
    <w:rsid w:val="0044195A"/>
    <w:rsid w:val="00442E28"/>
    <w:rsid w:val="0044503B"/>
    <w:rsid w:val="00446FD7"/>
    <w:rsid w:val="0044764C"/>
    <w:rsid w:val="00447791"/>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5236"/>
    <w:rsid w:val="004A6099"/>
    <w:rsid w:val="004A63E4"/>
    <w:rsid w:val="004B4C99"/>
    <w:rsid w:val="004B4D19"/>
    <w:rsid w:val="004B507C"/>
    <w:rsid w:val="004B6F5F"/>
    <w:rsid w:val="004C13A6"/>
    <w:rsid w:val="004C3573"/>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4B49"/>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BF1"/>
    <w:rsid w:val="00574B09"/>
    <w:rsid w:val="00576233"/>
    <w:rsid w:val="00580466"/>
    <w:rsid w:val="00582E52"/>
    <w:rsid w:val="005840D6"/>
    <w:rsid w:val="00584541"/>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584"/>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A50"/>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1DB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4F7A"/>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0F69"/>
    <w:rsid w:val="00772119"/>
    <w:rsid w:val="00773036"/>
    <w:rsid w:val="00773250"/>
    <w:rsid w:val="00774D28"/>
    <w:rsid w:val="00775212"/>
    <w:rsid w:val="007812AB"/>
    <w:rsid w:val="007818F3"/>
    <w:rsid w:val="0078210D"/>
    <w:rsid w:val="00782942"/>
    <w:rsid w:val="0078369E"/>
    <w:rsid w:val="00783D38"/>
    <w:rsid w:val="00785D38"/>
    <w:rsid w:val="00786556"/>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5F3"/>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5A4"/>
    <w:rsid w:val="00887FA6"/>
    <w:rsid w:val="008911C0"/>
    <w:rsid w:val="00892062"/>
    <w:rsid w:val="0089360E"/>
    <w:rsid w:val="00893FA3"/>
    <w:rsid w:val="00894C5C"/>
    <w:rsid w:val="00897B11"/>
    <w:rsid w:val="008A12C6"/>
    <w:rsid w:val="008A1931"/>
    <w:rsid w:val="008A2A84"/>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376"/>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7B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0095"/>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62D"/>
    <w:rsid w:val="009E6FCD"/>
    <w:rsid w:val="009E7D00"/>
    <w:rsid w:val="009F5546"/>
    <w:rsid w:val="009F5B61"/>
    <w:rsid w:val="009F6B7E"/>
    <w:rsid w:val="00A014BD"/>
    <w:rsid w:val="00A01F2D"/>
    <w:rsid w:val="00A0246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C12"/>
    <w:rsid w:val="00A36427"/>
    <w:rsid w:val="00A36AFF"/>
    <w:rsid w:val="00A37D3B"/>
    <w:rsid w:val="00A40261"/>
    <w:rsid w:val="00A41285"/>
    <w:rsid w:val="00A434F9"/>
    <w:rsid w:val="00A4398E"/>
    <w:rsid w:val="00A446E8"/>
    <w:rsid w:val="00A4506D"/>
    <w:rsid w:val="00A45B25"/>
    <w:rsid w:val="00A46125"/>
    <w:rsid w:val="00A46B2C"/>
    <w:rsid w:val="00A46DDD"/>
    <w:rsid w:val="00A4700E"/>
    <w:rsid w:val="00A4746C"/>
    <w:rsid w:val="00A5118C"/>
    <w:rsid w:val="00A54C8C"/>
    <w:rsid w:val="00A568F8"/>
    <w:rsid w:val="00A62B2A"/>
    <w:rsid w:val="00A62C2D"/>
    <w:rsid w:val="00A62CCE"/>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0EE"/>
    <w:rsid w:val="00AC2ADC"/>
    <w:rsid w:val="00AC3A15"/>
    <w:rsid w:val="00AC3DDD"/>
    <w:rsid w:val="00AC57BC"/>
    <w:rsid w:val="00AC7F5A"/>
    <w:rsid w:val="00AD21EF"/>
    <w:rsid w:val="00AD236D"/>
    <w:rsid w:val="00AD394A"/>
    <w:rsid w:val="00AD4D4B"/>
    <w:rsid w:val="00AD4D51"/>
    <w:rsid w:val="00AD66BB"/>
    <w:rsid w:val="00AD754C"/>
    <w:rsid w:val="00AE2EE2"/>
    <w:rsid w:val="00AE4B27"/>
    <w:rsid w:val="00AE720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7CD"/>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4CB6"/>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15D"/>
    <w:rsid w:val="00C51E92"/>
    <w:rsid w:val="00C5251A"/>
    <w:rsid w:val="00C5445C"/>
    <w:rsid w:val="00C5464F"/>
    <w:rsid w:val="00C60B0E"/>
    <w:rsid w:val="00C62C56"/>
    <w:rsid w:val="00C64987"/>
    <w:rsid w:val="00C64F90"/>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446D"/>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2495"/>
    <w:rsid w:val="00D1312B"/>
    <w:rsid w:val="00D1319D"/>
    <w:rsid w:val="00D13357"/>
    <w:rsid w:val="00D14BBA"/>
    <w:rsid w:val="00D15FB1"/>
    <w:rsid w:val="00D15FFC"/>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3345"/>
    <w:rsid w:val="00D44D48"/>
    <w:rsid w:val="00D44E0A"/>
    <w:rsid w:val="00D473F5"/>
    <w:rsid w:val="00D52101"/>
    <w:rsid w:val="00D527CA"/>
    <w:rsid w:val="00D531A4"/>
    <w:rsid w:val="00D5338F"/>
    <w:rsid w:val="00D54984"/>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F32"/>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5C0"/>
    <w:rsid w:val="00F82BC3"/>
    <w:rsid w:val="00F84532"/>
    <w:rsid w:val="00F8532D"/>
    <w:rsid w:val="00F86698"/>
    <w:rsid w:val="00F86700"/>
    <w:rsid w:val="00F87443"/>
    <w:rsid w:val="00F8782D"/>
    <w:rsid w:val="00F90ED7"/>
    <w:rsid w:val="00F92460"/>
    <w:rsid w:val="00F929C1"/>
    <w:rsid w:val="00F97CFF"/>
    <w:rsid w:val="00FA0B87"/>
    <w:rsid w:val="00FA1EB3"/>
    <w:rsid w:val="00FA5173"/>
    <w:rsid w:val="00FA7449"/>
    <w:rsid w:val="00FB0346"/>
    <w:rsid w:val="00FB0FB6"/>
    <w:rsid w:val="00FB4C49"/>
    <w:rsid w:val="00FB790A"/>
    <w:rsid w:val="00FC00EA"/>
    <w:rsid w:val="00FC69B2"/>
    <w:rsid w:val="00FC78C2"/>
    <w:rsid w:val="00FD0E56"/>
    <w:rsid w:val="00FD14AF"/>
    <w:rsid w:val="00FD4587"/>
    <w:rsid w:val="00FD5D67"/>
    <w:rsid w:val="00FD6590"/>
    <w:rsid w:val="00FD7C1A"/>
    <w:rsid w:val="00FE25ED"/>
    <w:rsid w:val="00FE262D"/>
    <w:rsid w:val="00FE3343"/>
    <w:rsid w:val="00FF0871"/>
    <w:rsid w:val="00FF0F95"/>
    <w:rsid w:val="00FF3118"/>
    <w:rsid w:val="00FF3598"/>
    <w:rsid w:val="00FF5D8C"/>
    <w:rsid w:val="00FF6133"/>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4325C29-7772-498C-8A51-46E38BCB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pPr>
      <w:tabs>
        <w:tab w:val="num" w:pos="0"/>
      </w:tabs>
      <w:spacing w:before="240" w:after="60"/>
      <w:outlineLvl w:val="4"/>
    </w:pPr>
    <w:rPr>
      <w:rFonts w:ascii="Arial" w:hAnsi="Arial"/>
      <w:sz w:val="22"/>
    </w:rPr>
  </w:style>
  <w:style w:type="paragraph" w:styleId="Cabealho6">
    <w:name w:val="heading 6"/>
    <w:basedOn w:val="Normal"/>
    <w:next w:val="Normal"/>
    <w:pPr>
      <w:tabs>
        <w:tab w:val="num" w:pos="0"/>
      </w:tabs>
      <w:spacing w:before="240" w:after="60"/>
      <w:outlineLvl w:val="5"/>
    </w:pPr>
    <w:rPr>
      <w:rFonts w:ascii="Arial" w:hAnsi="Arial"/>
      <w:i/>
      <w:sz w:val="22"/>
    </w:rPr>
  </w:style>
  <w:style w:type="paragraph" w:styleId="Cabealho7">
    <w:name w:val="heading 7"/>
    <w:basedOn w:val="Normal"/>
    <w:next w:val="Normal"/>
    <w:pPr>
      <w:tabs>
        <w:tab w:val="num" w:pos="0"/>
      </w:tabs>
      <w:spacing w:before="240" w:after="60"/>
      <w:outlineLvl w:val="6"/>
    </w:pPr>
    <w:rPr>
      <w:rFonts w:ascii="Arial" w:hAnsi="Arial"/>
      <w:sz w:val="20"/>
    </w:rPr>
  </w:style>
  <w:style w:type="paragraph" w:styleId="Cabealho8">
    <w:name w:val="heading 8"/>
    <w:basedOn w:val="Normal"/>
    <w:next w:val="Normal"/>
    <w:pPr>
      <w:tabs>
        <w:tab w:val="num" w:pos="0"/>
      </w:tabs>
      <w:spacing w:before="240" w:after="60"/>
      <w:outlineLvl w:val="7"/>
    </w:pPr>
    <w:rPr>
      <w:rFonts w:ascii="Arial" w:hAnsi="Arial"/>
      <w:i/>
      <w:sz w:val="20"/>
    </w:rPr>
  </w:style>
  <w:style w:type="paragraph" w:styleId="Cabealh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Cabealho3Carter">
    <w:name w:val="Cabeçalho 3 Caráter"/>
    <w:link w:val="Cabealho3"/>
    <w:rsid w:val="005D5129"/>
    <w:rPr>
      <w:i/>
      <w:sz w:val="24"/>
      <w:lang w:val="fr-FR" w:eastAsia="en-US"/>
    </w:rPr>
  </w:style>
  <w:style w:type="character" w:styleId="Refdenotadefim">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a.barreto@staff.um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B2D253C-91B9-475B-81FF-FEEFFE38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497</Words>
  <Characters>2688</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Paula Mendonça</cp:lastModifiedBy>
  <cp:revision>2</cp:revision>
  <cp:lastPrinted>2013-11-06T08:46:00Z</cp:lastPrinted>
  <dcterms:created xsi:type="dcterms:W3CDTF">2019-09-02T14:28:00Z</dcterms:created>
  <dcterms:modified xsi:type="dcterms:W3CDTF">2019-09-02T14:28:00Z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